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B0E0" w14:textId="77777777" w:rsidR="000907BE" w:rsidRDefault="000907BE" w:rsidP="000907BE">
      <w:pPr>
        <w:ind w:left="2124" w:firstLine="708"/>
        <w:rPr>
          <w:b/>
          <w:i/>
          <w:caps/>
          <w:sz w:val="24"/>
          <w:szCs w:val="24"/>
          <w:u w:val="single"/>
        </w:rPr>
      </w:pPr>
      <w:r w:rsidRPr="009F5BC6">
        <w:rPr>
          <w:b/>
          <w:i/>
          <w:caps/>
          <w:sz w:val="24"/>
          <w:szCs w:val="24"/>
          <w:u w:val="single"/>
        </w:rPr>
        <w:t>acquisto dello stagionale</w:t>
      </w:r>
    </w:p>
    <w:p w14:paraId="7AEB458E" w14:textId="77777777" w:rsidR="000907BE" w:rsidRPr="009F5BC6" w:rsidRDefault="000907BE" w:rsidP="000907BE">
      <w:pPr>
        <w:pStyle w:val="Rientrocorpodeltesto31"/>
        <w:ind w:firstLine="0"/>
        <w:rPr>
          <w:b w:val="0"/>
        </w:rPr>
      </w:pPr>
    </w:p>
    <w:p w14:paraId="2ED86407" w14:textId="77777777" w:rsidR="000907BE" w:rsidRPr="009F5BC6" w:rsidRDefault="000907BE" w:rsidP="000907BE">
      <w:pPr>
        <w:pStyle w:val="Rientrocorpodeltesto31"/>
        <w:numPr>
          <w:ilvl w:val="0"/>
          <w:numId w:val="3"/>
        </w:numPr>
        <w:rPr>
          <w:b w:val="0"/>
          <w:u w:val="single"/>
        </w:rPr>
      </w:pPr>
      <w:r w:rsidRPr="009F5BC6">
        <w:rPr>
          <w:bCs/>
          <w:u w:val="single"/>
        </w:rPr>
        <w:t xml:space="preserve">Per le categorie </w:t>
      </w:r>
      <w:proofErr w:type="spellStart"/>
      <w:r w:rsidRPr="009F5BC6">
        <w:rPr>
          <w:bCs/>
          <w:u w:val="single"/>
        </w:rPr>
        <w:t>MiniBaby</w:t>
      </w:r>
      <w:proofErr w:type="spellEnd"/>
      <w:r w:rsidRPr="009F5BC6">
        <w:rPr>
          <w:bCs/>
          <w:u w:val="single"/>
        </w:rPr>
        <w:t xml:space="preserve"> e Baby</w:t>
      </w:r>
      <w:r w:rsidRPr="009F5BC6">
        <w:rPr>
          <w:b w:val="0"/>
        </w:rPr>
        <w:t>, come già in precedenza, direttamente alle casse dei vari comprensori (cassa Courmayeur-telecabina Dolonne 8.30/12.30 – 14/17 lunedì/venerdì, dal</w:t>
      </w:r>
      <w:r>
        <w:rPr>
          <w:b w:val="0"/>
        </w:rPr>
        <w:t xml:space="preserve"> 30</w:t>
      </w:r>
      <w:r w:rsidRPr="009F5BC6">
        <w:rPr>
          <w:b w:val="0"/>
        </w:rPr>
        <w:t>/10 tutti i giorni</w:t>
      </w:r>
      <w:r>
        <w:rPr>
          <w:b w:val="0"/>
        </w:rPr>
        <w:t xml:space="preserve"> con gli stessi orari</w:t>
      </w:r>
      <w:r w:rsidRPr="009F5BC6">
        <w:rPr>
          <w:b w:val="0"/>
        </w:rPr>
        <w:t>)</w:t>
      </w:r>
    </w:p>
    <w:p w14:paraId="3E823BBB" w14:textId="77777777" w:rsidR="000907BE" w:rsidRPr="004673B0" w:rsidRDefault="000907BE" w:rsidP="000907BE">
      <w:pPr>
        <w:pStyle w:val="Rientrocorpodeltesto31"/>
        <w:ind w:firstLine="0"/>
        <w:rPr>
          <w:highlight w:val="yellow"/>
        </w:rPr>
      </w:pPr>
    </w:p>
    <w:p w14:paraId="253A50F3" w14:textId="77777777" w:rsidR="000907BE" w:rsidRPr="009F5BC6" w:rsidRDefault="000907BE" w:rsidP="000907BE">
      <w:pPr>
        <w:pStyle w:val="Rientrocorpodeltesto31"/>
        <w:numPr>
          <w:ilvl w:val="0"/>
          <w:numId w:val="2"/>
        </w:numPr>
        <w:rPr>
          <w:b w:val="0"/>
        </w:rPr>
      </w:pPr>
      <w:r w:rsidRPr="009F5BC6">
        <w:rPr>
          <w:bCs/>
          <w:u w:val="single"/>
        </w:rPr>
        <w:t xml:space="preserve">Per le categorie Ragazzi e Cuccioli </w:t>
      </w:r>
      <w:r w:rsidRPr="009F5BC6">
        <w:rPr>
          <w:b w:val="0"/>
        </w:rPr>
        <w:t>(</w:t>
      </w:r>
      <w:r>
        <w:rPr>
          <w:b w:val="0"/>
        </w:rPr>
        <w:t xml:space="preserve">dal </w:t>
      </w:r>
      <w:r w:rsidRPr="009F5BC6">
        <w:rPr>
          <w:b w:val="0"/>
        </w:rPr>
        <w:t>200</w:t>
      </w:r>
      <w:r>
        <w:rPr>
          <w:b w:val="0"/>
        </w:rPr>
        <w:t>8 al</w:t>
      </w:r>
      <w:r w:rsidRPr="009F5BC6">
        <w:rPr>
          <w:b w:val="0"/>
        </w:rPr>
        <w:t xml:space="preserve"> 20</w:t>
      </w:r>
      <w:r>
        <w:rPr>
          <w:b w:val="0"/>
        </w:rPr>
        <w:t>11</w:t>
      </w:r>
      <w:r w:rsidRPr="009F5BC6">
        <w:rPr>
          <w:b w:val="0"/>
        </w:rPr>
        <w:t>) lo skipass può essere acquistato in due modalità:</w:t>
      </w:r>
    </w:p>
    <w:p w14:paraId="49402FDA" w14:textId="77777777" w:rsidR="000907BE" w:rsidRPr="009F5BC6" w:rsidRDefault="000907BE" w:rsidP="000907BE">
      <w:pPr>
        <w:pStyle w:val="Rientrocorpodeltesto31"/>
        <w:numPr>
          <w:ilvl w:val="0"/>
          <w:numId w:val="4"/>
        </w:numPr>
        <w:rPr>
          <w:b w:val="0"/>
        </w:rPr>
      </w:pPr>
      <w:r w:rsidRPr="009F5BC6">
        <w:rPr>
          <w:b w:val="0"/>
        </w:rPr>
        <w:t>direttamente da voi alle casse (cassa Courmayeur-telecabina Dolonne 8.30/12.30 – 14/17 lunedì/venerdì, dal</w:t>
      </w:r>
      <w:r>
        <w:rPr>
          <w:b w:val="0"/>
        </w:rPr>
        <w:t xml:space="preserve"> 30</w:t>
      </w:r>
      <w:r w:rsidRPr="009F5BC6">
        <w:rPr>
          <w:b w:val="0"/>
        </w:rPr>
        <w:t xml:space="preserve">/10 tutti i giorni) al prezzo di </w:t>
      </w:r>
      <w:r>
        <w:rPr>
          <w:b w:val="0"/>
        </w:rPr>
        <w:t>€ 826</w:t>
      </w:r>
      <w:r w:rsidRPr="009F5BC6">
        <w:rPr>
          <w:b w:val="0"/>
        </w:rPr>
        <w:t>, contro</w:t>
      </w:r>
      <w:r>
        <w:rPr>
          <w:b w:val="0"/>
        </w:rPr>
        <w:t xml:space="preserve"> €</w:t>
      </w:r>
      <w:r w:rsidRPr="009F5BC6">
        <w:rPr>
          <w:b w:val="0"/>
        </w:rPr>
        <w:t xml:space="preserve"> </w:t>
      </w:r>
      <w:r>
        <w:rPr>
          <w:b w:val="0"/>
        </w:rPr>
        <w:t>767</w:t>
      </w:r>
      <w:r w:rsidRPr="009F5BC6">
        <w:rPr>
          <w:b w:val="0"/>
        </w:rPr>
        <w:t xml:space="preserve"> dello skipass atleti </w:t>
      </w:r>
      <w:r w:rsidRPr="009F5BC6">
        <w:rPr>
          <w:b w:val="0"/>
          <w:u w:val="single"/>
        </w:rPr>
        <w:t>(</w:t>
      </w:r>
      <w:r>
        <w:rPr>
          <w:b w:val="0"/>
          <w:u w:val="single"/>
        </w:rPr>
        <w:t xml:space="preserve">€ </w:t>
      </w:r>
      <w:r w:rsidRPr="009F5BC6">
        <w:rPr>
          <w:b w:val="0"/>
          <w:u w:val="single"/>
        </w:rPr>
        <w:t>5</w:t>
      </w:r>
      <w:r>
        <w:rPr>
          <w:b w:val="0"/>
          <w:u w:val="single"/>
        </w:rPr>
        <w:t>9</w:t>
      </w:r>
      <w:r w:rsidRPr="009F5BC6">
        <w:rPr>
          <w:b w:val="0"/>
          <w:u w:val="single"/>
        </w:rPr>
        <w:t xml:space="preserve"> di differenza</w:t>
      </w:r>
      <w:r>
        <w:rPr>
          <w:b w:val="0"/>
          <w:u w:val="single"/>
        </w:rPr>
        <w:t xml:space="preserve"> – questa modalità di acquisto non impone il numero minimo di gare come da lettera allegata</w:t>
      </w:r>
      <w:r w:rsidRPr="009F5BC6">
        <w:rPr>
          <w:b w:val="0"/>
          <w:u w:val="single"/>
        </w:rPr>
        <w:t>)</w:t>
      </w:r>
      <w:r w:rsidRPr="009F5BC6">
        <w:rPr>
          <w:b w:val="0"/>
        </w:rPr>
        <w:t>.</w:t>
      </w:r>
    </w:p>
    <w:p w14:paraId="3E78932A" w14:textId="77777777" w:rsidR="000907BE" w:rsidRDefault="000907BE" w:rsidP="000907BE">
      <w:pPr>
        <w:pStyle w:val="Rientrocorpodeltesto31"/>
        <w:numPr>
          <w:ilvl w:val="0"/>
          <w:numId w:val="4"/>
        </w:numPr>
        <w:rPr>
          <w:b w:val="0"/>
        </w:rPr>
      </w:pPr>
      <w:r w:rsidRPr="009F5BC6">
        <w:rPr>
          <w:b w:val="0"/>
        </w:rPr>
        <w:t xml:space="preserve">Tramite lo sci club al prezzo atleti convenzionato di </w:t>
      </w:r>
      <w:r>
        <w:rPr>
          <w:b w:val="0"/>
        </w:rPr>
        <w:t>€ 767</w:t>
      </w:r>
      <w:r w:rsidRPr="009F5BC6">
        <w:rPr>
          <w:b w:val="0"/>
        </w:rPr>
        <w:t>. Questo stagionale comporta tutta una serie di adempienze burocratiche elencate in seguito e nell’allegato e l’obbligo di effettuare un numero minimo di gare in base alla categoria (vedi lettera allegata).</w:t>
      </w:r>
    </w:p>
    <w:p w14:paraId="32B28B59" w14:textId="77777777" w:rsidR="000907BE" w:rsidRPr="00E250AF" w:rsidRDefault="000907BE" w:rsidP="000907BE">
      <w:pPr>
        <w:pStyle w:val="Rientrocorpodeltesto31"/>
        <w:ind w:firstLine="0"/>
        <w:rPr>
          <w:b w:val="0"/>
        </w:rPr>
      </w:pPr>
    </w:p>
    <w:p w14:paraId="0698AE0D" w14:textId="77777777" w:rsidR="000907BE" w:rsidRPr="00E250AF" w:rsidRDefault="000907BE" w:rsidP="000907BE">
      <w:pPr>
        <w:pStyle w:val="Rientrocorpodeltesto31"/>
        <w:numPr>
          <w:ilvl w:val="0"/>
          <w:numId w:val="5"/>
        </w:numPr>
        <w:rPr>
          <w:b w:val="0"/>
        </w:rPr>
      </w:pPr>
      <w:r w:rsidRPr="00E250AF">
        <w:rPr>
          <w:bCs/>
          <w:u w:val="single"/>
        </w:rPr>
        <w:t>Per le categorie Giovani e Allievi e per i Ragazzi e Cuccioli che optano per la modalità 2:</w:t>
      </w:r>
    </w:p>
    <w:p w14:paraId="2A59DE99" w14:textId="77777777" w:rsidR="000907BE" w:rsidRPr="00E250AF" w:rsidRDefault="000907BE" w:rsidP="000907BE">
      <w:pPr>
        <w:pStyle w:val="Rientrocorpodeltesto31"/>
        <w:ind w:left="705" w:firstLine="0"/>
      </w:pPr>
      <w:r w:rsidRPr="00E250AF">
        <w:rPr>
          <w:b w:val="0"/>
        </w:rPr>
        <w:t xml:space="preserve">Gli atleti interessati dovranno far pervenire al più presto ai responsabili di categoria, oppure a </w:t>
      </w:r>
      <w:proofErr w:type="spellStart"/>
      <w:r w:rsidRPr="00E250AF">
        <w:t>Chabod</w:t>
      </w:r>
      <w:proofErr w:type="spellEnd"/>
      <w:r w:rsidRPr="00E250AF">
        <w:t xml:space="preserve"> </w:t>
      </w:r>
      <w:proofErr w:type="gramStart"/>
      <w:r w:rsidRPr="00E250AF">
        <w:t>Clement  (</w:t>
      </w:r>
      <w:proofErr w:type="gramEnd"/>
      <w:r w:rsidRPr="00E250AF">
        <w:t>+393474286937),</w:t>
      </w:r>
      <w:r w:rsidRPr="00E250AF">
        <w:rPr>
          <w:b w:val="0"/>
        </w:rPr>
        <w:t xml:space="preserve"> oppure direttamente in segreteria negli orari di apertura, o ancora tramite </w:t>
      </w:r>
      <w:r w:rsidRPr="00E250AF">
        <w:t>RACCOMANDATA IN FERMO POSTA</w:t>
      </w:r>
      <w:r w:rsidRPr="00E250AF">
        <w:rPr>
          <w:b w:val="0"/>
        </w:rPr>
        <w:t xml:space="preserve"> a:</w:t>
      </w:r>
    </w:p>
    <w:p w14:paraId="54BD5E0F" w14:textId="77777777" w:rsidR="000907BE" w:rsidRPr="00E250AF" w:rsidRDefault="000907BE" w:rsidP="000907BE">
      <w:pPr>
        <w:pStyle w:val="Rientrocorpodeltesto31"/>
        <w:ind w:left="1425" w:firstLine="0"/>
        <w:rPr>
          <w:b w:val="0"/>
        </w:rPr>
      </w:pPr>
      <w:r w:rsidRPr="00E250AF">
        <w:rPr>
          <w:b w:val="0"/>
        </w:rPr>
        <w:t>SCI CLUB CRAMMONT MONT BLANC c/o PT PRE’ SAINT DIDIER, Piazza Vittorio Emanuele, n°13 11010 Prè – Saint – Didier (AO)</w:t>
      </w:r>
    </w:p>
    <w:p w14:paraId="7FCE546A" w14:textId="77777777" w:rsidR="000907BE" w:rsidRPr="00E250AF" w:rsidRDefault="000907BE" w:rsidP="000907BE">
      <w:pPr>
        <w:pStyle w:val="Rientrocorpodeltesto31"/>
        <w:ind w:left="1425" w:firstLine="0"/>
      </w:pPr>
    </w:p>
    <w:p w14:paraId="29896716" w14:textId="77777777" w:rsidR="000907BE" w:rsidRPr="00E250AF" w:rsidRDefault="000907BE" w:rsidP="000907BE">
      <w:pPr>
        <w:pStyle w:val="Rientrocorpodeltesto31"/>
        <w:ind w:firstLine="0"/>
      </w:pPr>
      <w:r w:rsidRPr="00E250AF">
        <w:tab/>
        <w:t xml:space="preserve">Per ulteriori informazioni contattare: Clement </w:t>
      </w:r>
      <w:proofErr w:type="spellStart"/>
      <w:r w:rsidRPr="00E250AF">
        <w:t>Chabod</w:t>
      </w:r>
      <w:proofErr w:type="spellEnd"/>
      <w:r w:rsidRPr="00E250AF">
        <w:t xml:space="preserve"> +393474286937</w:t>
      </w:r>
    </w:p>
    <w:p w14:paraId="17448525" w14:textId="77777777" w:rsidR="000907BE" w:rsidRPr="00E250AF" w:rsidRDefault="000907BE" w:rsidP="000907BE">
      <w:pPr>
        <w:pStyle w:val="Rientrocorpodeltesto31"/>
        <w:numPr>
          <w:ilvl w:val="0"/>
          <w:numId w:val="1"/>
        </w:numPr>
        <w:ind w:left="1423" w:hanging="357"/>
        <w:rPr>
          <w:b w:val="0"/>
        </w:rPr>
      </w:pPr>
      <w:r w:rsidRPr="00E250AF">
        <w:rPr>
          <w:b w:val="0"/>
        </w:rPr>
        <w:t>Tessera skipass dell’anno scorso</w:t>
      </w:r>
    </w:p>
    <w:p w14:paraId="3AB4A13A" w14:textId="77777777" w:rsidR="000907BE" w:rsidRPr="00E250AF" w:rsidRDefault="000907BE" w:rsidP="000907BE">
      <w:pPr>
        <w:pStyle w:val="Rientrocorpodeltesto31"/>
        <w:numPr>
          <w:ilvl w:val="0"/>
          <w:numId w:val="1"/>
        </w:numPr>
        <w:ind w:left="1423" w:hanging="357"/>
        <w:rPr>
          <w:b w:val="0"/>
        </w:rPr>
      </w:pPr>
      <w:r w:rsidRPr="00E250AF">
        <w:rPr>
          <w:b w:val="0"/>
        </w:rPr>
        <w:t>1 Foto tessera recente</w:t>
      </w:r>
    </w:p>
    <w:p w14:paraId="3E99FE2B" w14:textId="77777777" w:rsidR="000907BE" w:rsidRDefault="000907BE" w:rsidP="000907BE">
      <w:pPr>
        <w:pStyle w:val="Rientrocorpodeltesto31"/>
        <w:numPr>
          <w:ilvl w:val="0"/>
          <w:numId w:val="1"/>
        </w:numPr>
        <w:ind w:left="2835" w:hanging="1767"/>
        <w:rPr>
          <w:b w:val="0"/>
        </w:rPr>
      </w:pPr>
      <w:r w:rsidRPr="001C402A">
        <w:rPr>
          <w:b w:val="0"/>
        </w:rPr>
        <w:t xml:space="preserve">1 ASSEGNO – NON DATATO </w:t>
      </w:r>
      <w:r w:rsidRPr="001C402A">
        <w:rPr>
          <w:b w:val="0"/>
          <w:u w:val="single"/>
        </w:rPr>
        <w:t xml:space="preserve">intestato a: COURMAYEUR MONT BLANC FUNIVIE S.p.A. di € </w:t>
      </w:r>
      <w:r>
        <w:rPr>
          <w:b w:val="0"/>
          <w:u w:val="single"/>
        </w:rPr>
        <w:t>767</w:t>
      </w:r>
      <w:r w:rsidRPr="001C402A">
        <w:rPr>
          <w:b w:val="0"/>
          <w:u w:val="single"/>
        </w:rPr>
        <w:t xml:space="preserve"> (€ </w:t>
      </w:r>
      <w:r>
        <w:rPr>
          <w:b w:val="0"/>
          <w:u w:val="single"/>
        </w:rPr>
        <w:t>905</w:t>
      </w:r>
      <w:r w:rsidRPr="001C402A">
        <w:rPr>
          <w:b w:val="0"/>
          <w:u w:val="single"/>
        </w:rPr>
        <w:t xml:space="preserve"> compreso di ZERMATT)</w:t>
      </w:r>
    </w:p>
    <w:p w14:paraId="34B89821" w14:textId="77777777" w:rsidR="000907BE" w:rsidRPr="001C402A" w:rsidRDefault="000907BE" w:rsidP="000907BE">
      <w:pPr>
        <w:pStyle w:val="Rientrocorpodeltesto31"/>
        <w:ind w:left="2835" w:firstLine="0"/>
        <w:rPr>
          <w:b w:val="0"/>
        </w:rPr>
      </w:pPr>
    </w:p>
    <w:p w14:paraId="28B10208" w14:textId="1E376252" w:rsidR="000907BE" w:rsidRPr="00E250AF" w:rsidRDefault="000907BE" w:rsidP="000907BE">
      <w:pPr>
        <w:pStyle w:val="Rientrocorpodeltesto31"/>
        <w:numPr>
          <w:ilvl w:val="0"/>
          <w:numId w:val="1"/>
        </w:numPr>
        <w:ind w:left="1353" w:hanging="360"/>
        <w:rPr>
          <w:b w:val="0"/>
          <w:u w:val="single"/>
        </w:rPr>
      </w:pPr>
      <w:r w:rsidRPr="00E250AF">
        <w:rPr>
          <w:b w:val="0"/>
        </w:rPr>
        <w:t>I modelli allegati, che potete scaricare anche dal nostro sito, debitamente compilati e firmati (</w:t>
      </w:r>
      <w:r>
        <w:t>METTERE TUTTE LE</w:t>
      </w:r>
      <w:r w:rsidRPr="00E250AF">
        <w:t xml:space="preserve"> </w:t>
      </w:r>
      <w:r w:rsidR="00A743A4">
        <w:t xml:space="preserve">7 </w:t>
      </w:r>
      <w:r w:rsidRPr="00E250AF">
        <w:t>FIRME</w:t>
      </w:r>
      <w:r w:rsidR="00A743A4">
        <w:t xml:space="preserve"> RICHIESTE</w:t>
      </w:r>
      <w:r w:rsidRPr="00E250AF">
        <w:rPr>
          <w:b w:val="0"/>
        </w:rPr>
        <w:t>!</w:t>
      </w:r>
      <w:r>
        <w:rPr>
          <w:b w:val="0"/>
        </w:rPr>
        <w:t>!</w:t>
      </w:r>
      <w:r w:rsidRPr="00E250AF">
        <w:rPr>
          <w:b w:val="0"/>
        </w:rPr>
        <w:t>)</w:t>
      </w:r>
    </w:p>
    <w:p w14:paraId="29A7B0CB" w14:textId="77777777" w:rsidR="000907BE" w:rsidRPr="00E250AF" w:rsidRDefault="000907BE" w:rsidP="000907BE">
      <w:pPr>
        <w:pStyle w:val="Rientrocorpodeltesto31"/>
        <w:ind w:left="1353" w:firstLine="0"/>
        <w:rPr>
          <w:b w:val="0"/>
          <w:u w:val="single"/>
        </w:rPr>
      </w:pPr>
    </w:p>
    <w:p w14:paraId="213624F4" w14:textId="77777777" w:rsidR="000907BE" w:rsidRPr="00E250AF" w:rsidRDefault="000907BE" w:rsidP="000907BE">
      <w:pPr>
        <w:pStyle w:val="Rientrocorpodeltesto31"/>
        <w:numPr>
          <w:ilvl w:val="0"/>
          <w:numId w:val="1"/>
        </w:numPr>
        <w:ind w:left="1353" w:hanging="360"/>
        <w:rPr>
          <w:b w:val="0"/>
        </w:rPr>
      </w:pPr>
      <w:r w:rsidRPr="00E250AF">
        <w:rPr>
          <w:b w:val="0"/>
          <w:u w:val="single"/>
        </w:rPr>
        <w:t>1 assegno-cauzione di</w:t>
      </w:r>
      <w:r>
        <w:rPr>
          <w:b w:val="0"/>
          <w:u w:val="single"/>
        </w:rPr>
        <w:t xml:space="preserve"> </w:t>
      </w:r>
      <w:r w:rsidRPr="00E250AF">
        <w:rPr>
          <w:b w:val="0"/>
          <w:u w:val="single"/>
        </w:rPr>
        <w:t xml:space="preserve">€ </w:t>
      </w:r>
      <w:r>
        <w:rPr>
          <w:b w:val="0"/>
          <w:u w:val="single"/>
        </w:rPr>
        <w:t>413</w:t>
      </w:r>
      <w:r w:rsidRPr="00E250AF">
        <w:rPr>
          <w:b w:val="0"/>
          <w:u w:val="single"/>
        </w:rPr>
        <w:t xml:space="preserve"> (€ </w:t>
      </w:r>
      <w:r>
        <w:rPr>
          <w:b w:val="0"/>
          <w:u w:val="single"/>
        </w:rPr>
        <w:t>488</w:t>
      </w:r>
      <w:r w:rsidRPr="00E250AF">
        <w:rPr>
          <w:b w:val="0"/>
          <w:u w:val="single"/>
        </w:rPr>
        <w:t xml:space="preserve"> con Zermatt) per i nati prima </w:t>
      </w:r>
      <w:proofErr w:type="gramStart"/>
      <w:r w:rsidRPr="00E250AF">
        <w:rPr>
          <w:b w:val="0"/>
          <w:u w:val="single"/>
        </w:rPr>
        <w:t>del</w:t>
      </w:r>
      <w:r>
        <w:rPr>
          <w:b w:val="0"/>
          <w:u w:val="single"/>
        </w:rPr>
        <w:t>l’</w:t>
      </w:r>
      <w:r w:rsidRPr="00E250AF">
        <w:rPr>
          <w:b w:val="0"/>
          <w:u w:val="single"/>
        </w:rPr>
        <w:t xml:space="preserve"> 1</w:t>
      </w:r>
      <w:proofErr w:type="gramEnd"/>
      <w:r w:rsidRPr="00E250AF">
        <w:rPr>
          <w:b w:val="0"/>
          <w:u w:val="single"/>
        </w:rPr>
        <w:t>/1</w:t>
      </w:r>
      <w:r>
        <w:rPr>
          <w:b w:val="0"/>
          <w:u w:val="single"/>
        </w:rPr>
        <w:t>1</w:t>
      </w:r>
      <w:r w:rsidRPr="00E250AF">
        <w:rPr>
          <w:b w:val="0"/>
          <w:u w:val="single"/>
        </w:rPr>
        <w:t>/200</w:t>
      </w:r>
      <w:r>
        <w:rPr>
          <w:b w:val="0"/>
          <w:u w:val="single"/>
        </w:rPr>
        <w:t>3</w:t>
      </w:r>
      <w:r w:rsidRPr="00E250AF">
        <w:rPr>
          <w:b w:val="0"/>
          <w:u w:val="single"/>
        </w:rPr>
        <w:t xml:space="preserve"> intestato a Sci Club </w:t>
      </w:r>
      <w:proofErr w:type="spellStart"/>
      <w:r w:rsidRPr="00E250AF">
        <w:rPr>
          <w:b w:val="0"/>
          <w:u w:val="single"/>
        </w:rPr>
        <w:t>Crammont</w:t>
      </w:r>
      <w:proofErr w:type="spellEnd"/>
      <w:r w:rsidRPr="00E250AF">
        <w:rPr>
          <w:b w:val="0"/>
          <w:u w:val="single"/>
        </w:rPr>
        <w:t xml:space="preserve"> Mont Blanc </w:t>
      </w:r>
      <w:r>
        <w:rPr>
          <w:b w:val="0"/>
          <w:u w:val="single"/>
        </w:rPr>
        <w:t>S</w:t>
      </w:r>
      <w:r w:rsidRPr="00E250AF">
        <w:rPr>
          <w:b w:val="0"/>
          <w:u w:val="single"/>
        </w:rPr>
        <w:t>SD</w:t>
      </w:r>
      <w:r w:rsidRPr="00E250AF">
        <w:rPr>
          <w:b w:val="0"/>
        </w:rPr>
        <w:t xml:space="preserve"> che verrà incassato </w:t>
      </w:r>
      <w:r w:rsidRPr="00E250AF">
        <w:rPr>
          <w:bCs/>
          <w:u w:val="single"/>
        </w:rPr>
        <w:t>SOLO</w:t>
      </w:r>
      <w:r w:rsidRPr="00E250AF">
        <w:rPr>
          <w:b w:val="0"/>
        </w:rPr>
        <w:t xml:space="preserve"> in caso l'atleta non raggiunga il numero di gare stabilito dal regolamento (vedi lettera allegata)</w:t>
      </w:r>
    </w:p>
    <w:p w14:paraId="353469E0" w14:textId="77777777" w:rsidR="000907BE" w:rsidRPr="00E250AF" w:rsidRDefault="000907BE" w:rsidP="000907BE">
      <w:pPr>
        <w:pStyle w:val="Rientrocorpodeltesto31"/>
        <w:ind w:left="1353" w:firstLine="0"/>
        <w:rPr>
          <w:b w:val="0"/>
        </w:rPr>
      </w:pPr>
    </w:p>
    <w:p w14:paraId="36CE89EC" w14:textId="77777777" w:rsidR="000907BE" w:rsidRPr="00E250AF" w:rsidRDefault="000907BE" w:rsidP="000907BE">
      <w:pPr>
        <w:pStyle w:val="Rientrocorpodeltesto31"/>
        <w:numPr>
          <w:ilvl w:val="0"/>
          <w:numId w:val="1"/>
        </w:numPr>
        <w:ind w:left="1353" w:hanging="360"/>
        <w:rPr>
          <w:b w:val="0"/>
        </w:rPr>
      </w:pPr>
      <w:r w:rsidRPr="00E250AF">
        <w:rPr>
          <w:b w:val="0"/>
          <w:u w:val="single"/>
        </w:rPr>
        <w:t>1 assegno-cauzione di</w:t>
      </w:r>
      <w:r>
        <w:rPr>
          <w:b w:val="0"/>
          <w:u w:val="single"/>
        </w:rPr>
        <w:t xml:space="preserve"> </w:t>
      </w:r>
      <w:r w:rsidRPr="00E250AF">
        <w:rPr>
          <w:b w:val="0"/>
          <w:u w:val="single"/>
        </w:rPr>
        <w:t>€ 2</w:t>
      </w:r>
      <w:r>
        <w:rPr>
          <w:b w:val="0"/>
          <w:u w:val="single"/>
        </w:rPr>
        <w:t xml:space="preserve">72 </w:t>
      </w:r>
      <w:r w:rsidRPr="00E250AF">
        <w:rPr>
          <w:b w:val="0"/>
          <w:u w:val="single"/>
        </w:rPr>
        <w:t xml:space="preserve">(€ </w:t>
      </w:r>
      <w:r>
        <w:rPr>
          <w:b w:val="0"/>
          <w:u w:val="single"/>
        </w:rPr>
        <w:t>321</w:t>
      </w:r>
      <w:r w:rsidRPr="00E250AF">
        <w:rPr>
          <w:b w:val="0"/>
          <w:u w:val="single"/>
        </w:rPr>
        <w:t xml:space="preserve"> con Zermatt) per i nati dopo il 31/10/200</w:t>
      </w:r>
      <w:r>
        <w:rPr>
          <w:b w:val="0"/>
          <w:u w:val="single"/>
        </w:rPr>
        <w:t>3</w:t>
      </w:r>
      <w:r w:rsidRPr="00E250AF">
        <w:rPr>
          <w:b w:val="0"/>
          <w:u w:val="single"/>
        </w:rPr>
        <w:t xml:space="preserve"> e prima </w:t>
      </w:r>
      <w:proofErr w:type="gramStart"/>
      <w:r w:rsidRPr="00E250AF">
        <w:rPr>
          <w:b w:val="0"/>
          <w:u w:val="single"/>
        </w:rPr>
        <w:t>del</w:t>
      </w:r>
      <w:r>
        <w:rPr>
          <w:b w:val="0"/>
          <w:u w:val="single"/>
        </w:rPr>
        <w:t>l’</w:t>
      </w:r>
      <w:r w:rsidRPr="00E250AF">
        <w:rPr>
          <w:b w:val="0"/>
          <w:u w:val="single"/>
        </w:rPr>
        <w:t xml:space="preserve"> 1</w:t>
      </w:r>
      <w:proofErr w:type="gramEnd"/>
      <w:r w:rsidRPr="00E250AF">
        <w:rPr>
          <w:b w:val="0"/>
          <w:u w:val="single"/>
        </w:rPr>
        <w:t>/1</w:t>
      </w:r>
      <w:r>
        <w:rPr>
          <w:b w:val="0"/>
          <w:u w:val="single"/>
        </w:rPr>
        <w:t>1</w:t>
      </w:r>
      <w:r w:rsidRPr="00E250AF">
        <w:rPr>
          <w:b w:val="0"/>
          <w:u w:val="single"/>
        </w:rPr>
        <w:t>/200</w:t>
      </w:r>
      <w:r>
        <w:rPr>
          <w:b w:val="0"/>
          <w:u w:val="single"/>
        </w:rPr>
        <w:t>7</w:t>
      </w:r>
      <w:r w:rsidRPr="00E250AF">
        <w:rPr>
          <w:b w:val="0"/>
          <w:u w:val="single"/>
        </w:rPr>
        <w:t xml:space="preserve"> intestato a Sci Club </w:t>
      </w:r>
      <w:proofErr w:type="spellStart"/>
      <w:r w:rsidRPr="00E250AF">
        <w:rPr>
          <w:b w:val="0"/>
          <w:u w:val="single"/>
        </w:rPr>
        <w:t>Crammont</w:t>
      </w:r>
      <w:proofErr w:type="spellEnd"/>
      <w:r w:rsidRPr="00E250AF">
        <w:rPr>
          <w:b w:val="0"/>
          <w:u w:val="single"/>
        </w:rPr>
        <w:t xml:space="preserve"> Mont Blanc </w:t>
      </w:r>
      <w:r>
        <w:rPr>
          <w:b w:val="0"/>
          <w:u w:val="single"/>
        </w:rPr>
        <w:t>S</w:t>
      </w:r>
      <w:r w:rsidRPr="00E250AF">
        <w:rPr>
          <w:b w:val="0"/>
          <w:u w:val="single"/>
        </w:rPr>
        <w:t>SD</w:t>
      </w:r>
      <w:r w:rsidRPr="00E250AF">
        <w:rPr>
          <w:b w:val="0"/>
        </w:rPr>
        <w:t xml:space="preserve"> che verrà incassato </w:t>
      </w:r>
      <w:r w:rsidRPr="00E250AF">
        <w:rPr>
          <w:bCs/>
          <w:u w:val="single"/>
        </w:rPr>
        <w:t>SOLO</w:t>
      </w:r>
      <w:r w:rsidRPr="00E250AF">
        <w:rPr>
          <w:b w:val="0"/>
        </w:rPr>
        <w:t xml:space="preserve"> in caso l'atleta non raggiunga il numero di gare stabilito dal regolamento (vedi lettera allegata)</w:t>
      </w:r>
    </w:p>
    <w:p w14:paraId="2C8DEA84" w14:textId="77777777" w:rsidR="000907BE" w:rsidRDefault="000907BE" w:rsidP="000907BE">
      <w:pPr>
        <w:pStyle w:val="Rientrocorpodeltesto31"/>
        <w:ind w:left="1353" w:firstLine="0"/>
        <w:rPr>
          <w:b w:val="0"/>
        </w:rPr>
      </w:pPr>
    </w:p>
    <w:p w14:paraId="5B6AA43E" w14:textId="77777777" w:rsidR="000907BE" w:rsidRDefault="000907BE" w:rsidP="000907BE">
      <w:pPr>
        <w:pStyle w:val="Rientrocorpodeltesto31"/>
        <w:ind w:left="1353" w:firstLine="0"/>
        <w:rPr>
          <w:b w:val="0"/>
        </w:rPr>
      </w:pPr>
    </w:p>
    <w:p w14:paraId="252BB3A5" w14:textId="77777777" w:rsidR="000907BE" w:rsidRPr="00E250AF" w:rsidRDefault="000907BE" w:rsidP="000907BE">
      <w:pPr>
        <w:pStyle w:val="Rientrocorpodeltesto31"/>
        <w:ind w:left="1353" w:firstLine="0"/>
        <w:rPr>
          <w:b w:val="0"/>
        </w:rPr>
      </w:pPr>
    </w:p>
    <w:p w14:paraId="1897819B" w14:textId="77777777" w:rsidR="000907BE" w:rsidRPr="00E250AF" w:rsidRDefault="000907BE" w:rsidP="000907BE">
      <w:pPr>
        <w:pStyle w:val="Rientrocorpodeltesto31"/>
        <w:numPr>
          <w:ilvl w:val="0"/>
          <w:numId w:val="1"/>
        </w:numPr>
        <w:ind w:left="1353"/>
        <w:rPr>
          <w:b w:val="0"/>
        </w:rPr>
      </w:pPr>
      <w:r w:rsidRPr="00E250AF">
        <w:rPr>
          <w:b w:val="0"/>
          <w:u w:val="single"/>
        </w:rPr>
        <w:t>1 assegno-cauzione di</w:t>
      </w:r>
      <w:r>
        <w:rPr>
          <w:b w:val="0"/>
          <w:u w:val="single"/>
        </w:rPr>
        <w:t xml:space="preserve"> </w:t>
      </w:r>
      <w:r w:rsidRPr="00E250AF">
        <w:rPr>
          <w:b w:val="0"/>
          <w:u w:val="single"/>
        </w:rPr>
        <w:t>€ 5</w:t>
      </w:r>
      <w:r>
        <w:rPr>
          <w:b w:val="0"/>
          <w:u w:val="single"/>
        </w:rPr>
        <w:t xml:space="preserve">9 </w:t>
      </w:r>
      <w:r w:rsidRPr="00E250AF">
        <w:rPr>
          <w:b w:val="0"/>
          <w:u w:val="single"/>
        </w:rPr>
        <w:t xml:space="preserve">(€ </w:t>
      </w:r>
      <w:r>
        <w:rPr>
          <w:b w:val="0"/>
          <w:u w:val="single"/>
        </w:rPr>
        <w:t>70</w:t>
      </w:r>
      <w:r w:rsidRPr="00E250AF">
        <w:rPr>
          <w:b w:val="0"/>
          <w:u w:val="single"/>
        </w:rPr>
        <w:t xml:space="preserve"> con Zermatt) per i nati dopo il 31/10/200</w:t>
      </w:r>
      <w:r>
        <w:rPr>
          <w:b w:val="0"/>
          <w:u w:val="single"/>
        </w:rPr>
        <w:t>7</w:t>
      </w:r>
      <w:r w:rsidRPr="00E250AF">
        <w:rPr>
          <w:b w:val="0"/>
          <w:u w:val="single"/>
        </w:rPr>
        <w:t xml:space="preserve"> intestato a Sci Club </w:t>
      </w:r>
      <w:proofErr w:type="spellStart"/>
      <w:r w:rsidRPr="00E250AF">
        <w:rPr>
          <w:b w:val="0"/>
          <w:u w:val="single"/>
        </w:rPr>
        <w:t>Crammont</w:t>
      </w:r>
      <w:proofErr w:type="spellEnd"/>
      <w:r w:rsidRPr="00E250AF">
        <w:rPr>
          <w:b w:val="0"/>
          <w:u w:val="single"/>
        </w:rPr>
        <w:t xml:space="preserve"> Mont Blanc </w:t>
      </w:r>
      <w:r>
        <w:rPr>
          <w:b w:val="0"/>
          <w:u w:val="single"/>
        </w:rPr>
        <w:t>S</w:t>
      </w:r>
      <w:r w:rsidRPr="00E250AF">
        <w:rPr>
          <w:b w:val="0"/>
          <w:u w:val="single"/>
        </w:rPr>
        <w:t>SD</w:t>
      </w:r>
      <w:r w:rsidRPr="00E250AF">
        <w:rPr>
          <w:b w:val="0"/>
        </w:rPr>
        <w:t xml:space="preserve"> che verrà incassato </w:t>
      </w:r>
      <w:r w:rsidRPr="00E250AF">
        <w:rPr>
          <w:bCs/>
          <w:u w:val="single"/>
        </w:rPr>
        <w:t>SOLO</w:t>
      </w:r>
      <w:r w:rsidRPr="00E250AF">
        <w:rPr>
          <w:b w:val="0"/>
        </w:rPr>
        <w:t xml:space="preserve"> in caso l'atleta non raggiunga il numero di gare stabilito dal regolamento (vedi lettera allegata)</w:t>
      </w:r>
    </w:p>
    <w:p w14:paraId="0753E7C9" w14:textId="77777777" w:rsidR="000907BE" w:rsidRPr="00E250AF" w:rsidRDefault="000907BE" w:rsidP="000907BE">
      <w:pPr>
        <w:widowControl w:val="0"/>
        <w:numPr>
          <w:ilvl w:val="0"/>
          <w:numId w:val="1"/>
        </w:numPr>
        <w:overflowPunct w:val="0"/>
        <w:autoSpaceDE w:val="0"/>
        <w:ind w:left="1353" w:hanging="360"/>
        <w:jc w:val="both"/>
        <w:rPr>
          <w:b/>
          <w:sz w:val="24"/>
        </w:rPr>
      </w:pPr>
      <w:r w:rsidRPr="00E250AF">
        <w:rPr>
          <w:b/>
          <w:sz w:val="24"/>
        </w:rPr>
        <w:t>In caso di smarrimento vecchio stagionale occorre aggiungere 5 €.</w:t>
      </w:r>
    </w:p>
    <w:p w14:paraId="38EFC0A5" w14:textId="77777777" w:rsidR="000907BE" w:rsidRPr="00E250AF" w:rsidRDefault="000907BE" w:rsidP="000907BE">
      <w:pPr>
        <w:widowControl w:val="0"/>
        <w:overflowPunct w:val="0"/>
        <w:autoSpaceDE w:val="0"/>
        <w:ind w:left="1353"/>
        <w:jc w:val="both"/>
        <w:rPr>
          <w:b/>
          <w:sz w:val="24"/>
        </w:rPr>
      </w:pPr>
    </w:p>
    <w:p w14:paraId="36118FE3" w14:textId="0D8630F1" w:rsidR="00596E75" w:rsidRPr="000907BE" w:rsidRDefault="000907BE" w:rsidP="000907BE">
      <w:pPr>
        <w:pStyle w:val="Corpotesto"/>
        <w:ind w:firstLine="708"/>
        <w:rPr>
          <w:u w:val="single"/>
        </w:rPr>
      </w:pPr>
      <w:r w:rsidRPr="00E250AF">
        <w:rPr>
          <w:u w:val="single"/>
        </w:rPr>
        <w:t>N.B.:  per tutti, senza l'ASSEGNO-CAUZIONE lo skipass non verrà fatto.</w:t>
      </w:r>
    </w:p>
    <w:sectPr w:rsidR="00596E75" w:rsidRPr="00090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353"/>
        </w:tabs>
        <w:ind w:left="0" w:firstLine="0"/>
      </w:pPr>
      <w:rPr>
        <w:rFonts w:ascii="Wingdings" w:hAnsi="Wingdings"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9C23B59"/>
    <w:multiLevelType w:val="hybridMultilevel"/>
    <w:tmpl w:val="FAE0F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64CA5"/>
    <w:multiLevelType w:val="hybridMultilevel"/>
    <w:tmpl w:val="EE060C24"/>
    <w:lvl w:ilvl="0" w:tplc="0410000F">
      <w:start w:val="1"/>
      <w:numFmt w:val="decimal"/>
      <w:lvlText w:val="%1."/>
      <w:lvlJc w:val="left"/>
      <w:pPr>
        <w:ind w:left="1505" w:hanging="360"/>
      </w:p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F3"/>
    <w:rsid w:val="000907BE"/>
    <w:rsid w:val="00596E75"/>
    <w:rsid w:val="00A743A4"/>
    <w:rsid w:val="00C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D09F"/>
  <w15:chartTrackingRefBased/>
  <w15:docId w15:val="{81891A92-CCC7-4E80-BFB6-D6E7AC3E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7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0907BE"/>
    <w:pPr>
      <w:jc w:val="center"/>
    </w:pPr>
    <w:rPr>
      <w:b/>
      <w:i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907BE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Rientrocorpodeltesto31">
    <w:name w:val="Rientro corpo del testo 31"/>
    <w:basedOn w:val="Normale"/>
    <w:rsid w:val="000907BE"/>
    <w:pPr>
      <w:ind w:firstLine="708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lucred73@gmail.com</dc:creator>
  <cp:keywords/>
  <dc:description/>
  <cp:lastModifiedBy>lucred73@gmail.com</cp:lastModifiedBy>
  <cp:revision>3</cp:revision>
  <dcterms:created xsi:type="dcterms:W3CDTF">2021-10-14T10:57:00Z</dcterms:created>
  <dcterms:modified xsi:type="dcterms:W3CDTF">2021-10-15T06:36:00Z</dcterms:modified>
</cp:coreProperties>
</file>